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98" w:rsidRDefault="00EC72A1">
      <w:pPr>
        <w:pStyle w:val="Nagwek1"/>
        <w:kinsoku w:val="0"/>
        <w:overflowPunct w:val="0"/>
        <w:spacing w:before="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42545</wp:posOffset>
                </wp:positionV>
                <wp:extent cx="1587500" cy="1117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98" w:rsidRDefault="00EC72A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604645" cy="11303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598" w:rsidRDefault="00B015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.65pt;margin-top:3.35pt;width:125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W+qg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" o:allowincell="f" filled="f" stroked="f">
                <v:textbox inset="0,0,0,0">
                  <w:txbxContent>
                    <w:p w:rsidR="00B01598" w:rsidRDefault="00EC72A1">
                      <w:pPr>
                        <w:widowControl/>
                        <w:autoSpaceDE/>
                        <w:autoSpaceDN/>
                        <w:adjustRightInd/>
                        <w:spacing w:line="17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604645" cy="11303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598" w:rsidRDefault="00B015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01598">
        <w:t>POLSKI ZWIĄZEK BASEBALLU I SOFTBALLU</w:t>
      </w:r>
    </w:p>
    <w:p w:rsidR="00B01598" w:rsidRDefault="00B01598">
      <w:pPr>
        <w:pStyle w:val="Tekstpodstawowy"/>
        <w:kinsoku w:val="0"/>
        <w:overflowPunct w:val="0"/>
        <w:spacing w:before="1"/>
        <w:ind w:left="2802"/>
        <w:rPr>
          <w:rFonts w:ascii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t>Polish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Baseball and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Softball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Federation</w:t>
      </w:r>
      <w:proofErr w:type="spellEnd"/>
    </w:p>
    <w:p w:rsidR="00B01598" w:rsidRDefault="00B01598">
      <w:pPr>
        <w:pStyle w:val="Tekstpodstawowy"/>
        <w:kinsoku w:val="0"/>
        <w:overflowPunct w:val="0"/>
        <w:spacing w:before="292" w:line="240" w:lineRule="exact"/>
        <w:ind w:left="2802" w:right="737"/>
        <w:rPr>
          <w:rFonts w:ascii="Verdana" w:hAnsi="Verdana" w:cs="Verdana"/>
          <w:b/>
          <w:bCs/>
          <w:color w:val="FF0000"/>
        </w:rPr>
      </w:pPr>
      <w:r>
        <w:rPr>
          <w:rFonts w:ascii="Verdana" w:hAnsi="Verdana" w:cs="Verdana"/>
        </w:rPr>
        <w:t xml:space="preserve">00-132 Warszawa / ul. Grzybowska 5A / tel. +48 691 121 237 e-mail: </w:t>
      </w:r>
      <w:hyperlink r:id="rId6" w:history="1">
        <w:r>
          <w:rPr>
            <w:rFonts w:ascii="Verdana" w:hAnsi="Verdana" w:cs="Verdana"/>
            <w:color w:val="000080"/>
            <w:u w:val="single"/>
          </w:rPr>
          <w:t xml:space="preserve">pzball@wp.pl </w:t>
        </w:r>
      </w:hyperlink>
      <w:hyperlink r:id="rId7" w:history="1">
        <w:r>
          <w:rPr>
            <w:rFonts w:ascii="Verdana" w:hAnsi="Verdana" w:cs="Verdana"/>
            <w:b/>
            <w:bCs/>
            <w:color w:val="FF0000"/>
          </w:rPr>
          <w:t>www.baseballsoftball.pl</w:t>
        </w:r>
      </w:hyperlink>
    </w:p>
    <w:p w:rsidR="00B01598" w:rsidRDefault="00B01598">
      <w:pPr>
        <w:pStyle w:val="Tekstpodstawowy"/>
        <w:kinsoku w:val="0"/>
        <w:overflowPunct w:val="0"/>
        <w:rPr>
          <w:rFonts w:ascii="Verdana" w:hAnsi="Verdana" w:cs="Verdana"/>
          <w:b/>
          <w:bCs/>
          <w:sz w:val="24"/>
          <w:szCs w:val="24"/>
        </w:rPr>
      </w:pPr>
    </w:p>
    <w:p w:rsidR="00B01598" w:rsidRDefault="00B01598">
      <w:pPr>
        <w:pStyle w:val="Tekstpodstawowy"/>
        <w:kinsoku w:val="0"/>
        <w:overflowPunct w:val="0"/>
        <w:spacing w:before="4"/>
        <w:rPr>
          <w:rFonts w:ascii="Verdana" w:hAnsi="Verdana" w:cs="Verdana"/>
          <w:b/>
          <w:bCs/>
          <w:sz w:val="22"/>
          <w:szCs w:val="22"/>
        </w:rPr>
      </w:pPr>
    </w:p>
    <w:p w:rsidR="00B01598" w:rsidRDefault="00B01598">
      <w:pPr>
        <w:pStyle w:val="Tekstpodstawowy"/>
        <w:kinsoku w:val="0"/>
        <w:overflowPunct w:val="0"/>
        <w:ind w:right="108"/>
        <w:jc w:val="right"/>
      </w:pPr>
      <w:r>
        <w:t xml:space="preserve">Warszawa, </w:t>
      </w:r>
      <w:r w:rsidR="007C6EC2">
        <w:t>2</w:t>
      </w:r>
      <w:r w:rsidR="008E1D73">
        <w:t xml:space="preserve">5 </w:t>
      </w:r>
      <w:r w:rsidR="007C6EC2">
        <w:t>czerwca</w:t>
      </w:r>
      <w:r w:rsidR="0006158A">
        <w:t xml:space="preserve"> </w:t>
      </w:r>
      <w:r>
        <w:t>202</w:t>
      </w:r>
      <w:r w:rsidR="00A10FFF">
        <w:t>1</w:t>
      </w:r>
      <w:r>
        <w:t xml:space="preserve"> roku</w:t>
      </w:r>
    </w:p>
    <w:p w:rsidR="008E1D73" w:rsidRPr="008E1D73" w:rsidRDefault="008E1D73" w:rsidP="008E1D73">
      <w:pPr>
        <w:pStyle w:val="Tekstpodstawowy"/>
        <w:kinsoku w:val="0"/>
        <w:overflowPunct w:val="0"/>
        <w:jc w:val="center"/>
        <w:rPr>
          <w:b/>
        </w:rPr>
      </w:pPr>
    </w:p>
    <w:p w:rsidR="008E1D73" w:rsidRPr="008E1D73" w:rsidRDefault="008E1D73" w:rsidP="008E1D73">
      <w:pPr>
        <w:pStyle w:val="Tekstpodstawowy"/>
        <w:kinsoku w:val="0"/>
        <w:overflowPunct w:val="0"/>
        <w:jc w:val="center"/>
        <w:rPr>
          <w:b/>
        </w:rPr>
      </w:pPr>
      <w:r w:rsidRPr="008E1D73">
        <w:rPr>
          <w:b/>
        </w:rPr>
        <w:t xml:space="preserve">Regulamin </w:t>
      </w:r>
    </w:p>
    <w:p w:rsidR="008E1D73" w:rsidRPr="008E1D73" w:rsidRDefault="008E1D73" w:rsidP="008E1D73">
      <w:pPr>
        <w:pStyle w:val="Tekstpodstawowy"/>
        <w:kinsoku w:val="0"/>
        <w:overflowPunct w:val="0"/>
        <w:jc w:val="center"/>
        <w:rPr>
          <w:b/>
        </w:rPr>
      </w:pPr>
      <w:r w:rsidRPr="008E1D73">
        <w:rPr>
          <w:b/>
        </w:rPr>
        <w:t xml:space="preserve">Kadry Narodowej w ramach programu </w:t>
      </w:r>
    </w:p>
    <w:p w:rsidR="008E1D73" w:rsidRPr="008E1D73" w:rsidRDefault="008E1D73" w:rsidP="008E1D73">
      <w:pPr>
        <w:pStyle w:val="Tekstpodstawowy"/>
        <w:kinsoku w:val="0"/>
        <w:overflowPunct w:val="0"/>
        <w:jc w:val="center"/>
        <w:rPr>
          <w:b/>
        </w:rPr>
      </w:pPr>
      <w:r w:rsidRPr="008E1D73">
        <w:rPr>
          <w:b/>
        </w:rPr>
        <w:t xml:space="preserve"> PN. „MAŁY WIELKI POLAK – NADZIEJE OLIMPIJSKIE” </w:t>
      </w:r>
    </w:p>
    <w:p w:rsidR="008E1D73" w:rsidRPr="008E1D73" w:rsidRDefault="008E1D73" w:rsidP="008E1D73">
      <w:pPr>
        <w:pStyle w:val="Tekstpodstawowy"/>
        <w:kinsoku w:val="0"/>
        <w:overflowPunct w:val="0"/>
        <w:jc w:val="center"/>
        <w:rPr>
          <w:b/>
        </w:rPr>
      </w:pPr>
      <w:r w:rsidRPr="008E1D73">
        <w:rPr>
          <w:b/>
        </w:rPr>
        <w:t>w roku 20</w:t>
      </w:r>
      <w:r>
        <w:rPr>
          <w:b/>
        </w:rPr>
        <w:t>21</w:t>
      </w:r>
      <w:r w:rsidRPr="008E1D73">
        <w:rPr>
          <w:b/>
        </w:rPr>
        <w:t>.</w:t>
      </w:r>
    </w:p>
    <w:p w:rsidR="008E1D73" w:rsidRDefault="008E1D73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 xml:space="preserve">Do Kadry Narodowej Młodzików mogą być powoływani zawodnicy z kategorii młodzika wg kategorii wiekowej ustalonej przez Polski Związek Baseballu i </w:t>
      </w:r>
      <w:proofErr w:type="spellStart"/>
      <w:r>
        <w:t>Softballu</w:t>
      </w:r>
      <w:proofErr w:type="spellEnd"/>
      <w:r>
        <w:t xml:space="preserve"> (PZBALL) w wieku 9 – 12 lat.</w:t>
      </w:r>
    </w:p>
    <w:p w:rsidR="003570B8" w:rsidRDefault="003570B8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>W kategorii</w:t>
      </w:r>
      <w:r w:rsidRPr="003570B8">
        <w:t xml:space="preserve"> wiekowe</w:t>
      </w:r>
      <w:r>
        <w:t xml:space="preserve">j młodzik w baseballu i </w:t>
      </w:r>
      <w:proofErr w:type="spellStart"/>
      <w:r>
        <w:t>softballu</w:t>
      </w:r>
      <w:proofErr w:type="spellEnd"/>
      <w:r>
        <w:t xml:space="preserve"> do Kadr Narodowych powołuje się w cyklu dwuletnim </w:t>
      </w:r>
      <w:r w:rsidRPr="003570B8">
        <w:t>w związku z dwuletnim cyklem organizacji mistrzostw Europy</w:t>
      </w:r>
      <w:r>
        <w:t>.</w:t>
      </w:r>
      <w:bookmarkStart w:id="0" w:name="_GoBack"/>
      <w:bookmarkEnd w:id="0"/>
    </w:p>
    <w:p w:rsidR="008E1D73" w:rsidRDefault="008E1D73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>Propozycję składu Kadry Narodowej Młodzika PZBALL przedstawia trener koordynator kadry, a zatwierdza Zarząd PZBALL.</w:t>
      </w:r>
    </w:p>
    <w:p w:rsidR="008E1D73" w:rsidRDefault="008E1D73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>Kryteria naboru do Kadry:</w:t>
      </w:r>
    </w:p>
    <w:p w:rsidR="008E1D73" w:rsidRDefault="00791E12" w:rsidP="00791E12">
      <w:pPr>
        <w:pStyle w:val="Tekstpodstawowy"/>
        <w:numPr>
          <w:ilvl w:val="1"/>
          <w:numId w:val="33"/>
        </w:numPr>
        <w:kinsoku w:val="0"/>
        <w:overflowPunct w:val="0"/>
        <w:ind w:right="108"/>
        <w:jc w:val="both"/>
      </w:pPr>
      <w:r>
        <w:t xml:space="preserve">Do </w:t>
      </w:r>
      <w:r w:rsidR="001704FE">
        <w:t xml:space="preserve">projektu w pierwszej kolejności powoływani są zawodnicy znajdujący się na wykazie szkoleniowym w klubach. </w:t>
      </w:r>
      <w:r w:rsidR="008E1D73">
        <w:t>Zawodnik musi być reprezentantem klubu zrzeszonego w PZBALL</w:t>
      </w:r>
      <w:r w:rsidR="00586849">
        <w:t>,</w:t>
      </w:r>
      <w:r w:rsidR="001704FE">
        <w:t xml:space="preserve"> </w:t>
      </w:r>
    </w:p>
    <w:p w:rsidR="001704FE" w:rsidRDefault="001704FE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>Każdy klub może zgłosić do Projektu maksymalnie 3 zawodników wyróżniających oraz dodatkowo 2 zawodników rezerwowych</w:t>
      </w:r>
      <w:r w:rsidRPr="0022706A">
        <w:t xml:space="preserve"> </w:t>
      </w:r>
      <w:r>
        <w:t>i spełniających założenia Programu</w:t>
      </w:r>
      <w:r w:rsidR="00586849">
        <w:t>,</w:t>
      </w:r>
    </w:p>
    <w:p w:rsidR="008E1D73" w:rsidRDefault="008E1D73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>Zawodnik musi posiadać aktualną licencję PZBALL</w:t>
      </w:r>
      <w:r w:rsidR="00586849">
        <w:t>,</w:t>
      </w:r>
    </w:p>
    <w:p w:rsidR="008E1D73" w:rsidRDefault="008E1D73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>Zawodnik musi posiadać aktualną kartę zdrowia</w:t>
      </w:r>
      <w:r w:rsidR="00665107">
        <w:t xml:space="preserve"> z orzeczeniem </w:t>
      </w:r>
      <w:r w:rsidR="00665107" w:rsidRPr="00665107">
        <w:t>brak</w:t>
      </w:r>
      <w:r w:rsidR="00665107">
        <w:t>u</w:t>
      </w:r>
      <w:r w:rsidR="00665107" w:rsidRPr="00665107">
        <w:t xml:space="preserve"> przeciwskazań zdro</w:t>
      </w:r>
      <w:r w:rsidR="00665107">
        <w:t>wotnych orzeczony przez lekarza</w:t>
      </w:r>
      <w:r w:rsidR="00586849">
        <w:t>,</w:t>
      </w:r>
    </w:p>
    <w:p w:rsidR="00586849" w:rsidRDefault="008E1D73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>Zawodnik</w:t>
      </w:r>
      <w:r w:rsidR="00586849">
        <w:t>ów do kadry zgłasza</w:t>
      </w:r>
      <w:r>
        <w:t xml:space="preserve"> Klubu </w:t>
      </w:r>
      <w:r w:rsidR="00586849">
        <w:t>na podstawie karty zgłoszenia,</w:t>
      </w:r>
      <w:r w:rsidR="00586849" w:rsidRPr="00586849">
        <w:t xml:space="preserve"> </w:t>
      </w:r>
    </w:p>
    <w:p w:rsidR="008E1D73" w:rsidRDefault="00586849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>Zawodnik, który nie startował w Międzywojewódzkich Mistrzostwach Młodzików oraz w Pucharze Polski Młodzika może zostać powołany do Kadry na wniosek trenera klubowego.</w:t>
      </w:r>
    </w:p>
    <w:p w:rsidR="008E1D73" w:rsidRDefault="001704FE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 xml:space="preserve">O </w:t>
      </w:r>
      <w:r w:rsidR="008E1D73">
        <w:t>powołaniu zawodnika do Kadry Młodzików będą decydowały</w:t>
      </w:r>
      <w:r>
        <w:t>:</w:t>
      </w:r>
    </w:p>
    <w:p w:rsidR="008E1D73" w:rsidRDefault="001704FE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 xml:space="preserve">Udział w konsultacjach i </w:t>
      </w:r>
      <w:proofErr w:type="spellStart"/>
      <w:r>
        <w:t>tryout</w:t>
      </w:r>
      <w:proofErr w:type="spellEnd"/>
      <w:r w:rsidR="00586849">
        <w:t>,</w:t>
      </w:r>
    </w:p>
    <w:p w:rsidR="001704FE" w:rsidRDefault="001704FE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>Obserwacja w zawodach Pucharu Polski U12</w:t>
      </w:r>
      <w:r w:rsidR="00586849">
        <w:t>,</w:t>
      </w:r>
    </w:p>
    <w:p w:rsidR="001704FE" w:rsidRDefault="001704FE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 xml:space="preserve">Ocena </w:t>
      </w:r>
      <w:r w:rsidR="00665107">
        <w:t>indywidualna zawodnika przez kadrę szkoleniową w zakresie:</w:t>
      </w:r>
    </w:p>
    <w:p w:rsidR="00665107" w:rsidRDefault="00665107" w:rsidP="00791E12">
      <w:pPr>
        <w:pStyle w:val="Tekstpodstawowy"/>
        <w:numPr>
          <w:ilvl w:val="2"/>
          <w:numId w:val="33"/>
        </w:numPr>
        <w:kinsoku w:val="0"/>
        <w:overflowPunct w:val="0"/>
      </w:pPr>
      <w:r w:rsidRPr="00665107">
        <w:t>opinie trenerów klubowych (obserwacja zawodów sportowych, turniejów)</w:t>
      </w:r>
      <w:r w:rsidR="005B62EC">
        <w:t>;</w:t>
      </w:r>
    </w:p>
    <w:p w:rsidR="00665107" w:rsidRDefault="00665107" w:rsidP="00791E12">
      <w:pPr>
        <w:pStyle w:val="Tekstpodstawowy"/>
        <w:numPr>
          <w:ilvl w:val="2"/>
          <w:numId w:val="33"/>
        </w:numPr>
        <w:kinsoku w:val="0"/>
        <w:overflowPunct w:val="0"/>
      </w:pPr>
      <w:r w:rsidRPr="00665107">
        <w:t>poziom</w:t>
      </w:r>
      <w:r>
        <w:t>u</w:t>
      </w:r>
      <w:r w:rsidRPr="00665107">
        <w:t xml:space="preserve"> umiejętności technicznych, fizycznych, rozwoju ogólnego, świadomości</w:t>
      </w:r>
      <w:r w:rsidR="00586849">
        <w:t xml:space="preserve"> taktycznej </w:t>
      </w:r>
      <w:r>
        <w:t>i</w:t>
      </w:r>
      <w:r w:rsidR="005B62EC">
        <w:t xml:space="preserve"> odporności psychicznej;</w:t>
      </w:r>
    </w:p>
    <w:p w:rsidR="00665107" w:rsidRDefault="00665107" w:rsidP="00791E12">
      <w:pPr>
        <w:pStyle w:val="Tekstpodstawowy"/>
        <w:numPr>
          <w:ilvl w:val="2"/>
          <w:numId w:val="33"/>
        </w:numPr>
        <w:kinsoku w:val="0"/>
        <w:overflowPunct w:val="0"/>
      </w:pPr>
      <w:r w:rsidRPr="00665107">
        <w:t xml:space="preserve">analiza umiejętności asymilacji oraz współpracy zawodnika lub zawodniczki w </w:t>
      </w:r>
      <w:r>
        <w:t>zespołu</w:t>
      </w:r>
      <w:r w:rsidR="005B62EC">
        <w:t>;</w:t>
      </w:r>
    </w:p>
    <w:p w:rsidR="00665107" w:rsidRDefault="00665107" w:rsidP="00791E12">
      <w:pPr>
        <w:pStyle w:val="Tekstpodstawowy"/>
        <w:numPr>
          <w:ilvl w:val="2"/>
          <w:numId w:val="33"/>
        </w:numPr>
        <w:kinsoku w:val="0"/>
        <w:overflowPunct w:val="0"/>
      </w:pPr>
      <w:r w:rsidRPr="00665107">
        <w:t>pełn</w:t>
      </w:r>
      <w:r>
        <w:t>ej</w:t>
      </w:r>
      <w:r w:rsidRPr="00665107">
        <w:t xml:space="preserve"> gotowość startow</w:t>
      </w:r>
      <w:r>
        <w:t>ej</w:t>
      </w:r>
      <w:r w:rsidRPr="00665107">
        <w:t xml:space="preserve"> – wysoka forma sportowa</w:t>
      </w:r>
      <w:r w:rsidR="00586849">
        <w:t>.</w:t>
      </w:r>
    </w:p>
    <w:p w:rsidR="00586849" w:rsidRDefault="008E1D73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>Opiekunowie prawni zawodnika powołanego do Kadry</w:t>
      </w:r>
      <w:r w:rsidR="00586849">
        <w:t>:</w:t>
      </w:r>
    </w:p>
    <w:p w:rsidR="00586849" w:rsidRDefault="005B62EC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 xml:space="preserve">Zobowiązują </w:t>
      </w:r>
      <w:r w:rsidR="008E1D73">
        <w:t>się, że powołani zawodnicy uczestniczyć będą w</w:t>
      </w:r>
      <w:r w:rsidR="00586849">
        <w:t xml:space="preserve"> </w:t>
      </w:r>
      <w:r w:rsidR="008E1D73">
        <w:t>akcjach szkoleniowych i imprezach centralnych dla danego</w:t>
      </w:r>
      <w:r w:rsidR="00586849">
        <w:t xml:space="preserve"> </w:t>
      </w:r>
      <w:r w:rsidR="008E1D73">
        <w:t>rocznika oraz wyrażają zgodę na przetwarzanie danych osobowych</w:t>
      </w:r>
      <w:r w:rsidR="00586849">
        <w:t>,</w:t>
      </w:r>
    </w:p>
    <w:p w:rsidR="008E1D73" w:rsidRDefault="005B62EC" w:rsidP="00791E12">
      <w:pPr>
        <w:pStyle w:val="Tekstpodstawowy"/>
        <w:numPr>
          <w:ilvl w:val="1"/>
          <w:numId w:val="33"/>
        </w:numPr>
        <w:kinsoku w:val="0"/>
        <w:overflowPunct w:val="0"/>
      </w:pPr>
      <w:r>
        <w:t xml:space="preserve">Zawodnicy </w:t>
      </w:r>
      <w:r w:rsidR="008E1D73">
        <w:t>odmawiający udziału w akcjach Kadry w roku</w:t>
      </w:r>
      <w:r w:rsidR="00586849">
        <w:t xml:space="preserve"> </w:t>
      </w:r>
      <w:r w:rsidR="008E1D73">
        <w:t>poprzednim nie będą powołani do Kadry Narod</w:t>
      </w:r>
      <w:r w:rsidR="00586849">
        <w:t>o</w:t>
      </w:r>
      <w:r w:rsidR="008E1D73">
        <w:t>wej w roku</w:t>
      </w:r>
      <w:r w:rsidR="00586849">
        <w:t xml:space="preserve"> </w:t>
      </w:r>
      <w:r w:rsidR="008E1D73">
        <w:t>bieżącym</w:t>
      </w:r>
      <w:r w:rsidR="00586849">
        <w:t>.</w:t>
      </w:r>
    </w:p>
    <w:p w:rsidR="008E1D73" w:rsidRDefault="008E1D73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>We wszystkich sprawach spornych ostateczną decyzję podejmie</w:t>
      </w:r>
      <w:r w:rsidR="00586849">
        <w:t xml:space="preserve"> </w:t>
      </w:r>
      <w:r>
        <w:t>trener koordynator.</w:t>
      </w:r>
    </w:p>
    <w:p w:rsidR="008E1D73" w:rsidRDefault="008E1D73" w:rsidP="00791E12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>
        <w:t xml:space="preserve">Skład </w:t>
      </w:r>
      <w:r w:rsidR="00586849">
        <w:t>Kadry Narodowej Młodzików</w:t>
      </w:r>
      <w:r>
        <w:t xml:space="preserve"> zatwierdzany jest raz w roku i może być weryfikowany</w:t>
      </w:r>
      <w:r w:rsidR="00586849">
        <w:t xml:space="preserve"> </w:t>
      </w:r>
      <w:r>
        <w:t>po:</w:t>
      </w:r>
    </w:p>
    <w:p w:rsidR="00586849" w:rsidRDefault="008E1D73" w:rsidP="00791E12">
      <w:pPr>
        <w:pStyle w:val="Tekstpodstawowy"/>
        <w:numPr>
          <w:ilvl w:val="2"/>
          <w:numId w:val="33"/>
        </w:numPr>
        <w:kinsoku w:val="0"/>
        <w:overflowPunct w:val="0"/>
      </w:pPr>
      <w:r>
        <w:t>Międzywojewódzkich Mistrzostw</w:t>
      </w:r>
      <w:r w:rsidR="00586849">
        <w:t xml:space="preserve">ach Młodzików </w:t>
      </w:r>
    </w:p>
    <w:p w:rsidR="00586849" w:rsidRDefault="00586849" w:rsidP="00791E12">
      <w:pPr>
        <w:pStyle w:val="Tekstpodstawowy"/>
        <w:numPr>
          <w:ilvl w:val="2"/>
          <w:numId w:val="33"/>
        </w:numPr>
        <w:kinsoku w:val="0"/>
        <w:overflowPunct w:val="0"/>
      </w:pPr>
      <w:r>
        <w:t>Pucharze Polski Młodzików</w:t>
      </w:r>
    </w:p>
    <w:p w:rsidR="00586849" w:rsidRDefault="00586849" w:rsidP="00586849">
      <w:pPr>
        <w:pStyle w:val="Tekstpodstawowy"/>
        <w:numPr>
          <w:ilvl w:val="0"/>
          <w:numId w:val="33"/>
        </w:numPr>
        <w:kinsoku w:val="0"/>
        <w:overflowPunct w:val="0"/>
        <w:spacing w:before="120"/>
      </w:pPr>
      <w:r w:rsidRPr="00586849">
        <w:t xml:space="preserve">Ostateczna ocena uwzględniająca również dotychczasowy przebieg kariery zawodnika </w:t>
      </w:r>
      <w:r>
        <w:t>l</w:t>
      </w:r>
      <w:r w:rsidRPr="00586849">
        <w:t>ub zawodniczki w zespołach reprezentacyjnych, ich perspektywiczności i konkurencyjności.</w:t>
      </w:r>
    </w:p>
    <w:p w:rsidR="00586849" w:rsidRDefault="00586849" w:rsidP="00586849">
      <w:pPr>
        <w:pStyle w:val="Tekstpodstawowy"/>
        <w:kinsoku w:val="0"/>
        <w:overflowPunct w:val="0"/>
      </w:pPr>
    </w:p>
    <w:p w:rsidR="00586849" w:rsidRDefault="00586849" w:rsidP="00586849">
      <w:pPr>
        <w:pStyle w:val="Tekstpodstawowy"/>
        <w:kinsoku w:val="0"/>
        <w:overflowPunct w:val="0"/>
        <w:jc w:val="right"/>
      </w:pPr>
      <w:r>
        <w:t xml:space="preserve">Za Zarząd </w:t>
      </w:r>
    </w:p>
    <w:sectPr w:rsidR="00586849" w:rsidSect="00656E0C">
      <w:pgSz w:w="11910" w:h="16840"/>
      <w:pgMar w:top="1280" w:right="1020" w:bottom="1702" w:left="1020" w:header="708" w:footer="708" w:gutter="0"/>
      <w:cols w:space="708" w:equalWidth="0">
        <w:col w:w="9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95pt;height:14.05pt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43" w:hanging="35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"/>
      <w:lvlJc w:val="left"/>
      <w:pPr>
        <w:ind w:left="1570" w:hanging="339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1580" w:hanging="339"/>
      </w:pPr>
    </w:lvl>
    <w:lvl w:ilvl="4">
      <w:numFmt w:val="bullet"/>
      <w:lvlText w:val="•"/>
      <w:lvlJc w:val="left"/>
      <w:pPr>
        <w:ind w:left="1840" w:hanging="339"/>
      </w:pPr>
    </w:lvl>
    <w:lvl w:ilvl="5">
      <w:numFmt w:val="bullet"/>
      <w:lvlText w:val="•"/>
      <w:lvlJc w:val="left"/>
      <w:pPr>
        <w:ind w:left="3177" w:hanging="339"/>
      </w:pPr>
    </w:lvl>
    <w:lvl w:ilvl="6">
      <w:numFmt w:val="bullet"/>
      <w:lvlText w:val="•"/>
      <w:lvlJc w:val="left"/>
      <w:pPr>
        <w:ind w:left="4515" w:hanging="339"/>
      </w:pPr>
    </w:lvl>
    <w:lvl w:ilvl="7">
      <w:numFmt w:val="bullet"/>
      <w:lvlText w:val="•"/>
      <w:lvlJc w:val="left"/>
      <w:pPr>
        <w:ind w:left="5853" w:hanging="339"/>
      </w:pPr>
    </w:lvl>
    <w:lvl w:ilvl="8">
      <w:numFmt w:val="bullet"/>
      <w:lvlText w:val="•"/>
      <w:lvlJc w:val="left"/>
      <w:pPr>
        <w:ind w:left="7190" w:hanging="33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23" w:hanging="34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24" w:hanging="348"/>
      </w:pPr>
    </w:lvl>
    <w:lvl w:ilvl="2">
      <w:numFmt w:val="bullet"/>
      <w:lvlText w:val="•"/>
      <w:lvlJc w:val="left"/>
      <w:pPr>
        <w:ind w:left="2629" w:hanging="348"/>
      </w:pPr>
    </w:lvl>
    <w:lvl w:ilvl="3">
      <w:numFmt w:val="bullet"/>
      <w:lvlText w:val="•"/>
      <w:lvlJc w:val="left"/>
      <w:pPr>
        <w:ind w:left="3533" w:hanging="348"/>
      </w:pPr>
    </w:lvl>
    <w:lvl w:ilvl="4">
      <w:numFmt w:val="bullet"/>
      <w:lvlText w:val="•"/>
      <w:lvlJc w:val="left"/>
      <w:pPr>
        <w:ind w:left="4438" w:hanging="348"/>
      </w:pPr>
    </w:lvl>
    <w:lvl w:ilvl="5">
      <w:numFmt w:val="bullet"/>
      <w:lvlText w:val="•"/>
      <w:lvlJc w:val="left"/>
      <w:pPr>
        <w:ind w:left="5343" w:hanging="348"/>
      </w:pPr>
    </w:lvl>
    <w:lvl w:ilvl="6">
      <w:numFmt w:val="bullet"/>
      <w:lvlText w:val="•"/>
      <w:lvlJc w:val="left"/>
      <w:pPr>
        <w:ind w:left="6247" w:hanging="348"/>
      </w:pPr>
    </w:lvl>
    <w:lvl w:ilvl="7">
      <w:numFmt w:val="bullet"/>
      <w:lvlText w:val="•"/>
      <w:lvlJc w:val="left"/>
      <w:pPr>
        <w:ind w:left="7152" w:hanging="348"/>
      </w:pPr>
    </w:lvl>
    <w:lvl w:ilvl="8">
      <w:numFmt w:val="bullet"/>
      <w:lvlText w:val="•"/>
      <w:lvlJc w:val="left"/>
      <w:pPr>
        <w:ind w:left="8057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823" w:hanging="34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24" w:hanging="348"/>
      </w:pPr>
    </w:lvl>
    <w:lvl w:ilvl="2">
      <w:numFmt w:val="bullet"/>
      <w:lvlText w:val="•"/>
      <w:lvlJc w:val="left"/>
      <w:pPr>
        <w:ind w:left="2629" w:hanging="348"/>
      </w:pPr>
    </w:lvl>
    <w:lvl w:ilvl="3">
      <w:numFmt w:val="bullet"/>
      <w:lvlText w:val="•"/>
      <w:lvlJc w:val="left"/>
      <w:pPr>
        <w:ind w:left="3533" w:hanging="348"/>
      </w:pPr>
    </w:lvl>
    <w:lvl w:ilvl="4">
      <w:numFmt w:val="bullet"/>
      <w:lvlText w:val="•"/>
      <w:lvlJc w:val="left"/>
      <w:pPr>
        <w:ind w:left="4438" w:hanging="348"/>
      </w:pPr>
    </w:lvl>
    <w:lvl w:ilvl="5">
      <w:numFmt w:val="bullet"/>
      <w:lvlText w:val="•"/>
      <w:lvlJc w:val="left"/>
      <w:pPr>
        <w:ind w:left="5343" w:hanging="348"/>
      </w:pPr>
    </w:lvl>
    <w:lvl w:ilvl="6">
      <w:numFmt w:val="bullet"/>
      <w:lvlText w:val="•"/>
      <w:lvlJc w:val="left"/>
      <w:pPr>
        <w:ind w:left="6247" w:hanging="348"/>
      </w:pPr>
    </w:lvl>
    <w:lvl w:ilvl="7">
      <w:numFmt w:val="bullet"/>
      <w:lvlText w:val="•"/>
      <w:lvlJc w:val="left"/>
      <w:pPr>
        <w:ind w:left="7152" w:hanging="348"/>
      </w:pPr>
    </w:lvl>
    <w:lvl w:ilvl="8">
      <w:numFmt w:val="bullet"/>
      <w:lvlText w:val="•"/>
      <w:lvlJc w:val="left"/>
      <w:pPr>
        <w:ind w:left="8057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823" w:hanging="34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24" w:hanging="348"/>
      </w:pPr>
    </w:lvl>
    <w:lvl w:ilvl="2">
      <w:numFmt w:val="bullet"/>
      <w:lvlText w:val="•"/>
      <w:lvlJc w:val="left"/>
      <w:pPr>
        <w:ind w:left="2629" w:hanging="348"/>
      </w:pPr>
    </w:lvl>
    <w:lvl w:ilvl="3">
      <w:numFmt w:val="bullet"/>
      <w:lvlText w:val="•"/>
      <w:lvlJc w:val="left"/>
      <w:pPr>
        <w:ind w:left="3533" w:hanging="348"/>
      </w:pPr>
    </w:lvl>
    <w:lvl w:ilvl="4">
      <w:numFmt w:val="bullet"/>
      <w:lvlText w:val="•"/>
      <w:lvlJc w:val="left"/>
      <w:pPr>
        <w:ind w:left="4438" w:hanging="348"/>
      </w:pPr>
    </w:lvl>
    <w:lvl w:ilvl="5">
      <w:numFmt w:val="bullet"/>
      <w:lvlText w:val="•"/>
      <w:lvlJc w:val="left"/>
      <w:pPr>
        <w:ind w:left="5343" w:hanging="348"/>
      </w:pPr>
    </w:lvl>
    <w:lvl w:ilvl="6">
      <w:numFmt w:val="bullet"/>
      <w:lvlText w:val="•"/>
      <w:lvlJc w:val="left"/>
      <w:pPr>
        <w:ind w:left="6247" w:hanging="348"/>
      </w:pPr>
    </w:lvl>
    <w:lvl w:ilvl="7">
      <w:numFmt w:val="bullet"/>
      <w:lvlText w:val="•"/>
      <w:lvlJc w:val="left"/>
      <w:pPr>
        <w:ind w:left="7152" w:hanging="348"/>
      </w:pPr>
    </w:lvl>
    <w:lvl w:ilvl="8">
      <w:numFmt w:val="bullet"/>
      <w:lvlText w:val="•"/>
      <w:lvlJc w:val="left"/>
      <w:pPr>
        <w:ind w:left="8057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)"/>
      <w:lvlJc w:val="left"/>
      <w:pPr>
        <w:ind w:left="1094" w:hanging="260"/>
      </w:pPr>
      <w:rPr>
        <w:rFonts w:ascii="Arial" w:hAnsi="Arial" w:cs="Arial"/>
        <w:b/>
        <w:bCs/>
        <w:spacing w:val="-8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60"/>
      </w:pPr>
    </w:lvl>
    <w:lvl w:ilvl="2">
      <w:numFmt w:val="bullet"/>
      <w:lvlText w:val="•"/>
      <w:lvlJc w:val="left"/>
      <w:pPr>
        <w:ind w:left="2853" w:hanging="260"/>
      </w:pPr>
    </w:lvl>
    <w:lvl w:ilvl="3">
      <w:numFmt w:val="bullet"/>
      <w:lvlText w:val="•"/>
      <w:lvlJc w:val="left"/>
      <w:pPr>
        <w:ind w:left="3729" w:hanging="260"/>
      </w:pPr>
    </w:lvl>
    <w:lvl w:ilvl="4">
      <w:numFmt w:val="bullet"/>
      <w:lvlText w:val="•"/>
      <w:lvlJc w:val="left"/>
      <w:pPr>
        <w:ind w:left="4606" w:hanging="260"/>
      </w:pPr>
    </w:lvl>
    <w:lvl w:ilvl="5">
      <w:numFmt w:val="bullet"/>
      <w:lvlText w:val="•"/>
      <w:lvlJc w:val="left"/>
      <w:pPr>
        <w:ind w:left="5483" w:hanging="260"/>
      </w:pPr>
    </w:lvl>
    <w:lvl w:ilvl="6">
      <w:numFmt w:val="bullet"/>
      <w:lvlText w:val="•"/>
      <w:lvlJc w:val="left"/>
      <w:pPr>
        <w:ind w:left="6359" w:hanging="260"/>
      </w:pPr>
    </w:lvl>
    <w:lvl w:ilvl="7">
      <w:numFmt w:val="bullet"/>
      <w:lvlText w:val="•"/>
      <w:lvlJc w:val="left"/>
      <w:pPr>
        <w:ind w:left="7236" w:hanging="260"/>
      </w:pPr>
    </w:lvl>
    <w:lvl w:ilvl="8">
      <w:numFmt w:val="bullet"/>
      <w:lvlText w:val="•"/>
      <w:lvlJc w:val="left"/>
      <w:pPr>
        <w:ind w:left="8113" w:hanging="2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95" w:hanging="416"/>
      </w:pPr>
      <w:rPr>
        <w:rFonts w:ascii="Arial" w:hAnsi="Arial" w:cs="Arial"/>
        <w:b w:val="0"/>
        <w:bCs w:val="0"/>
        <w:i/>
        <w:iCs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1318" w:hanging="123"/>
      </w:pPr>
      <w:rPr>
        <w:rFonts w:ascii="Arial" w:hAnsi="Arial"/>
        <w:b w:val="0"/>
        <w:i/>
        <w:w w:val="99"/>
        <w:sz w:val="20"/>
      </w:rPr>
    </w:lvl>
    <w:lvl w:ilvl="2">
      <w:numFmt w:val="bullet"/>
      <w:lvlText w:val="•"/>
      <w:lvlJc w:val="left"/>
      <w:pPr>
        <w:ind w:left="2269" w:hanging="123"/>
      </w:pPr>
    </w:lvl>
    <w:lvl w:ilvl="3">
      <w:numFmt w:val="bullet"/>
      <w:lvlText w:val="•"/>
      <w:lvlJc w:val="left"/>
      <w:pPr>
        <w:ind w:left="3219" w:hanging="123"/>
      </w:pPr>
    </w:lvl>
    <w:lvl w:ilvl="4">
      <w:numFmt w:val="bullet"/>
      <w:lvlText w:val="•"/>
      <w:lvlJc w:val="left"/>
      <w:pPr>
        <w:ind w:left="4168" w:hanging="123"/>
      </w:pPr>
    </w:lvl>
    <w:lvl w:ilvl="5">
      <w:numFmt w:val="bullet"/>
      <w:lvlText w:val="•"/>
      <w:lvlJc w:val="left"/>
      <w:pPr>
        <w:ind w:left="5118" w:hanging="123"/>
      </w:pPr>
    </w:lvl>
    <w:lvl w:ilvl="6">
      <w:numFmt w:val="bullet"/>
      <w:lvlText w:val="•"/>
      <w:lvlJc w:val="left"/>
      <w:pPr>
        <w:ind w:left="6068" w:hanging="123"/>
      </w:pPr>
    </w:lvl>
    <w:lvl w:ilvl="7">
      <w:numFmt w:val="bullet"/>
      <w:lvlText w:val="•"/>
      <w:lvlJc w:val="left"/>
      <w:pPr>
        <w:ind w:left="7017" w:hanging="123"/>
      </w:pPr>
    </w:lvl>
    <w:lvl w:ilvl="8">
      <w:numFmt w:val="bullet"/>
      <w:lvlText w:val="•"/>
      <w:lvlJc w:val="left"/>
      <w:pPr>
        <w:ind w:left="7967" w:hanging="12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958" w:hanging="123"/>
      </w:pPr>
      <w:rPr>
        <w:rFonts w:ascii="Arial" w:hAnsi="Arial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850" w:hanging="123"/>
      </w:pPr>
    </w:lvl>
    <w:lvl w:ilvl="2">
      <w:numFmt w:val="bullet"/>
      <w:lvlText w:val="•"/>
      <w:lvlJc w:val="left"/>
      <w:pPr>
        <w:ind w:left="2741" w:hanging="123"/>
      </w:pPr>
    </w:lvl>
    <w:lvl w:ilvl="3">
      <w:numFmt w:val="bullet"/>
      <w:lvlText w:val="•"/>
      <w:lvlJc w:val="left"/>
      <w:pPr>
        <w:ind w:left="3631" w:hanging="123"/>
      </w:pPr>
    </w:lvl>
    <w:lvl w:ilvl="4">
      <w:numFmt w:val="bullet"/>
      <w:lvlText w:val="•"/>
      <w:lvlJc w:val="left"/>
      <w:pPr>
        <w:ind w:left="4522" w:hanging="123"/>
      </w:pPr>
    </w:lvl>
    <w:lvl w:ilvl="5">
      <w:numFmt w:val="bullet"/>
      <w:lvlText w:val="•"/>
      <w:lvlJc w:val="left"/>
      <w:pPr>
        <w:ind w:left="5413" w:hanging="123"/>
      </w:pPr>
    </w:lvl>
    <w:lvl w:ilvl="6">
      <w:numFmt w:val="bullet"/>
      <w:lvlText w:val="•"/>
      <w:lvlJc w:val="left"/>
      <w:pPr>
        <w:ind w:left="6303" w:hanging="123"/>
      </w:pPr>
    </w:lvl>
    <w:lvl w:ilvl="7">
      <w:numFmt w:val="bullet"/>
      <w:lvlText w:val="•"/>
      <w:lvlJc w:val="left"/>
      <w:pPr>
        <w:ind w:left="7194" w:hanging="123"/>
      </w:pPr>
    </w:lvl>
    <w:lvl w:ilvl="8">
      <w:numFmt w:val="bullet"/>
      <w:lvlText w:val="•"/>
      <w:lvlJc w:val="left"/>
      <w:pPr>
        <w:ind w:left="8085" w:hanging="123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2279" w:hanging="50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279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79" w:hanging="50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5143" w:hanging="504"/>
      </w:pPr>
    </w:lvl>
    <w:lvl w:ilvl="4">
      <w:numFmt w:val="bullet"/>
      <w:lvlText w:val="•"/>
      <w:lvlJc w:val="left"/>
      <w:pPr>
        <w:ind w:left="6098" w:hanging="504"/>
      </w:pPr>
    </w:lvl>
    <w:lvl w:ilvl="5">
      <w:numFmt w:val="bullet"/>
      <w:lvlText w:val="•"/>
      <w:lvlJc w:val="left"/>
      <w:pPr>
        <w:ind w:left="7053" w:hanging="504"/>
      </w:pPr>
    </w:lvl>
    <w:lvl w:ilvl="6">
      <w:numFmt w:val="bullet"/>
      <w:lvlText w:val="•"/>
      <w:lvlJc w:val="left"/>
      <w:pPr>
        <w:ind w:left="8007" w:hanging="504"/>
      </w:pPr>
    </w:lvl>
    <w:lvl w:ilvl="7">
      <w:numFmt w:val="bullet"/>
      <w:lvlText w:val="•"/>
      <w:lvlJc w:val="left"/>
      <w:pPr>
        <w:ind w:left="8962" w:hanging="504"/>
      </w:pPr>
    </w:lvl>
    <w:lvl w:ilvl="8">
      <w:numFmt w:val="bullet"/>
      <w:lvlText w:val="•"/>
      <w:lvlJc w:val="left"/>
      <w:pPr>
        <w:ind w:left="9917" w:hanging="504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907" w:hanging="34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7" w:hanging="34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39" w:hanging="50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34" w:hanging="504"/>
      </w:pPr>
    </w:lvl>
    <w:lvl w:ilvl="4">
      <w:numFmt w:val="bullet"/>
      <w:lvlText w:val="•"/>
      <w:lvlJc w:val="left"/>
      <w:pPr>
        <w:ind w:left="4182" w:hanging="504"/>
      </w:pPr>
    </w:lvl>
    <w:lvl w:ilvl="5">
      <w:numFmt w:val="bullet"/>
      <w:lvlText w:val="•"/>
      <w:lvlJc w:val="left"/>
      <w:pPr>
        <w:ind w:left="5129" w:hanging="504"/>
      </w:pPr>
    </w:lvl>
    <w:lvl w:ilvl="6">
      <w:numFmt w:val="bullet"/>
      <w:lvlText w:val="•"/>
      <w:lvlJc w:val="left"/>
      <w:pPr>
        <w:ind w:left="6076" w:hanging="504"/>
      </w:pPr>
    </w:lvl>
    <w:lvl w:ilvl="7">
      <w:numFmt w:val="bullet"/>
      <w:lvlText w:val="•"/>
      <w:lvlJc w:val="left"/>
      <w:pPr>
        <w:ind w:left="7024" w:hanging="504"/>
      </w:pPr>
    </w:lvl>
    <w:lvl w:ilvl="8">
      <w:numFmt w:val="bullet"/>
      <w:lvlText w:val="•"/>
      <w:lvlJc w:val="left"/>
      <w:pPr>
        <w:ind w:left="7971" w:hanging="50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823" w:hanging="348"/>
      </w:pPr>
      <w:rPr>
        <w:rFonts w:cs="Times New Roman"/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1724" w:hanging="348"/>
      </w:pPr>
    </w:lvl>
    <w:lvl w:ilvl="2">
      <w:numFmt w:val="bullet"/>
      <w:lvlText w:val="•"/>
      <w:lvlJc w:val="left"/>
      <w:pPr>
        <w:ind w:left="2629" w:hanging="348"/>
      </w:pPr>
    </w:lvl>
    <w:lvl w:ilvl="3">
      <w:numFmt w:val="bullet"/>
      <w:lvlText w:val="•"/>
      <w:lvlJc w:val="left"/>
      <w:pPr>
        <w:ind w:left="3533" w:hanging="348"/>
      </w:pPr>
    </w:lvl>
    <w:lvl w:ilvl="4">
      <w:numFmt w:val="bullet"/>
      <w:lvlText w:val="•"/>
      <w:lvlJc w:val="left"/>
      <w:pPr>
        <w:ind w:left="4438" w:hanging="348"/>
      </w:pPr>
    </w:lvl>
    <w:lvl w:ilvl="5">
      <w:numFmt w:val="bullet"/>
      <w:lvlText w:val="•"/>
      <w:lvlJc w:val="left"/>
      <w:pPr>
        <w:ind w:left="5343" w:hanging="348"/>
      </w:pPr>
    </w:lvl>
    <w:lvl w:ilvl="6">
      <w:numFmt w:val="bullet"/>
      <w:lvlText w:val="•"/>
      <w:lvlJc w:val="left"/>
      <w:pPr>
        <w:ind w:left="6247" w:hanging="348"/>
      </w:pPr>
    </w:lvl>
    <w:lvl w:ilvl="7">
      <w:numFmt w:val="bullet"/>
      <w:lvlText w:val="•"/>
      <w:lvlJc w:val="left"/>
      <w:pPr>
        <w:ind w:left="7152" w:hanging="348"/>
      </w:pPr>
    </w:lvl>
    <w:lvl w:ilvl="8">
      <w:numFmt w:val="bullet"/>
      <w:lvlText w:val="•"/>
      <w:lvlJc w:val="left"/>
      <w:pPr>
        <w:ind w:left="8057" w:hanging="348"/>
      </w:pPr>
    </w:lvl>
  </w:abstractNum>
  <w:abstractNum w:abstractNumId="10" w15:restartNumberingAfterBreak="0">
    <w:nsid w:val="004A53F3"/>
    <w:multiLevelType w:val="hybridMultilevel"/>
    <w:tmpl w:val="0406C448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016522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2DC6C6C"/>
    <w:multiLevelType w:val="hybridMultilevel"/>
    <w:tmpl w:val="E278A78A"/>
    <w:lvl w:ilvl="0" w:tplc="0D26B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0A4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E2E37"/>
    <w:multiLevelType w:val="hybridMultilevel"/>
    <w:tmpl w:val="D8F25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C0076B"/>
    <w:multiLevelType w:val="hybridMultilevel"/>
    <w:tmpl w:val="96A0F736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1941B14"/>
    <w:multiLevelType w:val="multilevel"/>
    <w:tmpl w:val="201AEEC2"/>
    <w:lvl w:ilvl="0">
      <w:start w:val="1"/>
      <w:numFmt w:val="decimal"/>
      <w:lvlText w:val="%1"/>
      <w:lvlJc w:val="left"/>
      <w:pPr>
        <w:ind w:left="907" w:hanging="3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7" w:hanging="348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39" w:hanging="504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34" w:hanging="504"/>
      </w:pPr>
      <w:rPr>
        <w:rFonts w:hint="default"/>
      </w:rPr>
    </w:lvl>
    <w:lvl w:ilvl="4">
      <w:numFmt w:val="bullet"/>
      <w:lvlText w:val="•"/>
      <w:lvlJc w:val="left"/>
      <w:pPr>
        <w:ind w:left="4182" w:hanging="504"/>
      </w:pPr>
      <w:rPr>
        <w:rFonts w:hint="default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</w:rPr>
    </w:lvl>
    <w:lvl w:ilvl="6">
      <w:numFmt w:val="bullet"/>
      <w:lvlText w:val="•"/>
      <w:lvlJc w:val="left"/>
      <w:pPr>
        <w:ind w:left="6076" w:hanging="504"/>
      </w:pPr>
      <w:rPr>
        <w:rFonts w:hint="default"/>
      </w:rPr>
    </w:lvl>
    <w:lvl w:ilvl="7">
      <w:numFmt w:val="bullet"/>
      <w:lvlText w:val="•"/>
      <w:lvlJc w:val="left"/>
      <w:pPr>
        <w:ind w:left="7024" w:hanging="504"/>
      </w:pPr>
      <w:rPr>
        <w:rFonts w:hint="default"/>
      </w:rPr>
    </w:lvl>
    <w:lvl w:ilvl="8">
      <w:numFmt w:val="bullet"/>
      <w:lvlText w:val="•"/>
      <w:lvlJc w:val="left"/>
      <w:pPr>
        <w:ind w:left="7971" w:hanging="504"/>
      </w:pPr>
      <w:rPr>
        <w:rFonts w:hint="default"/>
      </w:rPr>
    </w:lvl>
  </w:abstractNum>
  <w:abstractNum w:abstractNumId="16" w15:restartNumberingAfterBreak="0">
    <w:nsid w:val="12EF1690"/>
    <w:multiLevelType w:val="hybridMultilevel"/>
    <w:tmpl w:val="8AD8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97432F9"/>
    <w:multiLevelType w:val="hybridMultilevel"/>
    <w:tmpl w:val="721E7BE0"/>
    <w:lvl w:ilvl="0" w:tplc="04150011">
      <w:start w:val="1"/>
      <w:numFmt w:val="decimal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8" w15:restartNumberingAfterBreak="0">
    <w:nsid w:val="21823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CCA6C37"/>
    <w:multiLevelType w:val="multilevel"/>
    <w:tmpl w:val="56C42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EE40EA"/>
    <w:multiLevelType w:val="hybridMultilevel"/>
    <w:tmpl w:val="34A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EBC1647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34B66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846685"/>
    <w:multiLevelType w:val="hybridMultilevel"/>
    <w:tmpl w:val="9212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E501BD"/>
    <w:multiLevelType w:val="hybridMultilevel"/>
    <w:tmpl w:val="BE72CDC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2D7A93"/>
    <w:multiLevelType w:val="hybridMultilevel"/>
    <w:tmpl w:val="7486DBEE"/>
    <w:lvl w:ilvl="0" w:tplc="36A6DE9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FFA0015"/>
    <w:multiLevelType w:val="hybridMultilevel"/>
    <w:tmpl w:val="B4689F4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34A004A"/>
    <w:multiLevelType w:val="hybridMultilevel"/>
    <w:tmpl w:val="9E24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922F6D"/>
    <w:multiLevelType w:val="multilevel"/>
    <w:tmpl w:val="201AEEC2"/>
    <w:lvl w:ilvl="0">
      <w:start w:val="1"/>
      <w:numFmt w:val="decimal"/>
      <w:lvlText w:val="%1"/>
      <w:lvlJc w:val="left"/>
      <w:pPr>
        <w:ind w:left="907" w:hanging="3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7" w:hanging="348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39" w:hanging="504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34" w:hanging="504"/>
      </w:pPr>
      <w:rPr>
        <w:rFonts w:hint="default"/>
      </w:rPr>
    </w:lvl>
    <w:lvl w:ilvl="4">
      <w:numFmt w:val="bullet"/>
      <w:lvlText w:val="•"/>
      <w:lvlJc w:val="left"/>
      <w:pPr>
        <w:ind w:left="4182" w:hanging="504"/>
      </w:pPr>
      <w:rPr>
        <w:rFonts w:hint="default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</w:rPr>
    </w:lvl>
    <w:lvl w:ilvl="6">
      <w:numFmt w:val="bullet"/>
      <w:lvlText w:val="•"/>
      <w:lvlJc w:val="left"/>
      <w:pPr>
        <w:ind w:left="6076" w:hanging="504"/>
      </w:pPr>
      <w:rPr>
        <w:rFonts w:hint="default"/>
      </w:rPr>
    </w:lvl>
    <w:lvl w:ilvl="7">
      <w:numFmt w:val="bullet"/>
      <w:lvlText w:val="•"/>
      <w:lvlJc w:val="left"/>
      <w:pPr>
        <w:ind w:left="7024" w:hanging="504"/>
      </w:pPr>
      <w:rPr>
        <w:rFonts w:hint="default"/>
      </w:rPr>
    </w:lvl>
    <w:lvl w:ilvl="8">
      <w:numFmt w:val="bullet"/>
      <w:lvlText w:val="•"/>
      <w:lvlJc w:val="left"/>
      <w:pPr>
        <w:ind w:left="7971" w:hanging="504"/>
      </w:pPr>
      <w:rPr>
        <w:rFonts w:hint="default"/>
      </w:rPr>
    </w:lvl>
  </w:abstractNum>
  <w:abstractNum w:abstractNumId="29" w15:restartNumberingAfterBreak="0">
    <w:nsid w:val="648517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E87320"/>
    <w:multiLevelType w:val="hybridMultilevel"/>
    <w:tmpl w:val="9EEE7D20"/>
    <w:lvl w:ilvl="0" w:tplc="DAD26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0E3E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302234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Arial" w:hint="default"/>
      </w:rPr>
    </w:lvl>
    <w:lvl w:ilvl="3" w:tplc="C16CCA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85F1D"/>
    <w:multiLevelType w:val="hybridMultilevel"/>
    <w:tmpl w:val="55F4E1C2"/>
    <w:lvl w:ilvl="0" w:tplc="36A6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6C74"/>
    <w:multiLevelType w:val="hybridMultilevel"/>
    <w:tmpl w:val="C0866FC8"/>
    <w:lvl w:ilvl="0" w:tplc="F490F58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400493"/>
    <w:multiLevelType w:val="multilevel"/>
    <w:tmpl w:val="FC529D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F1C2FA7"/>
    <w:multiLevelType w:val="hybridMultilevel"/>
    <w:tmpl w:val="44F2695A"/>
    <w:lvl w:ilvl="0" w:tplc="2B8E6334">
      <w:start w:val="1"/>
      <w:numFmt w:val="decimal"/>
      <w:lvlText w:val="%1."/>
      <w:lvlJc w:val="left"/>
      <w:pPr>
        <w:ind w:left="1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3"/>
  </w:num>
  <w:num w:numId="13">
    <w:abstractNumId w:val="10"/>
  </w:num>
  <w:num w:numId="14">
    <w:abstractNumId w:val="34"/>
  </w:num>
  <w:num w:numId="15">
    <w:abstractNumId w:val="19"/>
  </w:num>
  <w:num w:numId="16">
    <w:abstractNumId w:val="11"/>
  </w:num>
  <w:num w:numId="17">
    <w:abstractNumId w:val="1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5"/>
  </w:num>
  <w:num w:numId="28">
    <w:abstractNumId w:val="28"/>
  </w:num>
  <w:num w:numId="29">
    <w:abstractNumId w:val="26"/>
  </w:num>
  <w:num w:numId="30">
    <w:abstractNumId w:val="12"/>
  </w:num>
  <w:num w:numId="31">
    <w:abstractNumId w:val="25"/>
  </w:num>
  <w:num w:numId="32">
    <w:abstractNumId w:val="31"/>
  </w:num>
  <w:num w:numId="33">
    <w:abstractNumId w:val="22"/>
  </w:num>
  <w:num w:numId="34">
    <w:abstractNumId w:val="30"/>
  </w:num>
  <w:num w:numId="35">
    <w:abstractNumId w:val="13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1"/>
    <w:rsid w:val="00010716"/>
    <w:rsid w:val="0002115F"/>
    <w:rsid w:val="0006158A"/>
    <w:rsid w:val="001114EE"/>
    <w:rsid w:val="00112778"/>
    <w:rsid w:val="001579FC"/>
    <w:rsid w:val="001704FE"/>
    <w:rsid w:val="001732ED"/>
    <w:rsid w:val="001D7C8F"/>
    <w:rsid w:val="001F0001"/>
    <w:rsid w:val="00236C81"/>
    <w:rsid w:val="00260C92"/>
    <w:rsid w:val="00274FE9"/>
    <w:rsid w:val="002C696B"/>
    <w:rsid w:val="002F1910"/>
    <w:rsid w:val="00315563"/>
    <w:rsid w:val="003570B8"/>
    <w:rsid w:val="0037456D"/>
    <w:rsid w:val="003A5F88"/>
    <w:rsid w:val="003B1906"/>
    <w:rsid w:val="003B4288"/>
    <w:rsid w:val="003D4D0F"/>
    <w:rsid w:val="003E0A70"/>
    <w:rsid w:val="00437C80"/>
    <w:rsid w:val="0046462D"/>
    <w:rsid w:val="004E2CBF"/>
    <w:rsid w:val="00586849"/>
    <w:rsid w:val="005B62EC"/>
    <w:rsid w:val="005E7DB1"/>
    <w:rsid w:val="005F0312"/>
    <w:rsid w:val="00601A32"/>
    <w:rsid w:val="006250C6"/>
    <w:rsid w:val="0062674C"/>
    <w:rsid w:val="00656E0C"/>
    <w:rsid w:val="00665107"/>
    <w:rsid w:val="00667500"/>
    <w:rsid w:val="00676FEE"/>
    <w:rsid w:val="006A3CBE"/>
    <w:rsid w:val="006D4161"/>
    <w:rsid w:val="006E0E75"/>
    <w:rsid w:val="007075C3"/>
    <w:rsid w:val="00710A53"/>
    <w:rsid w:val="00712F76"/>
    <w:rsid w:val="00776F70"/>
    <w:rsid w:val="00791E12"/>
    <w:rsid w:val="007C6EC2"/>
    <w:rsid w:val="007F5D60"/>
    <w:rsid w:val="008748D1"/>
    <w:rsid w:val="00876978"/>
    <w:rsid w:val="008827CD"/>
    <w:rsid w:val="008A0115"/>
    <w:rsid w:val="008D3188"/>
    <w:rsid w:val="008E157C"/>
    <w:rsid w:val="008E1D73"/>
    <w:rsid w:val="008F6210"/>
    <w:rsid w:val="00996AE9"/>
    <w:rsid w:val="00997D1A"/>
    <w:rsid w:val="009C582C"/>
    <w:rsid w:val="009E2662"/>
    <w:rsid w:val="00A10FFF"/>
    <w:rsid w:val="00A430C2"/>
    <w:rsid w:val="00A46C3B"/>
    <w:rsid w:val="00A73609"/>
    <w:rsid w:val="00AA7138"/>
    <w:rsid w:val="00B01598"/>
    <w:rsid w:val="00B468D0"/>
    <w:rsid w:val="00B709C0"/>
    <w:rsid w:val="00B90EDD"/>
    <w:rsid w:val="00C04CD5"/>
    <w:rsid w:val="00C33047"/>
    <w:rsid w:val="00C33A65"/>
    <w:rsid w:val="00C631FD"/>
    <w:rsid w:val="00D07A60"/>
    <w:rsid w:val="00D14A05"/>
    <w:rsid w:val="00D521DD"/>
    <w:rsid w:val="00D65C40"/>
    <w:rsid w:val="00D70145"/>
    <w:rsid w:val="00D76CA9"/>
    <w:rsid w:val="00DF0C90"/>
    <w:rsid w:val="00E8081C"/>
    <w:rsid w:val="00EC72A1"/>
    <w:rsid w:val="00F22D71"/>
    <w:rsid w:val="00F3197C"/>
    <w:rsid w:val="00F45243"/>
    <w:rsid w:val="00F5085D"/>
    <w:rsid w:val="00F64620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B7AEA"/>
  <w14:defaultImageDpi w14:val="0"/>
  <w15:docId w15:val="{14B2FE1D-C96A-4918-9F5A-451E462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"/>
      <w:ind w:left="2802"/>
      <w:outlineLvl w:val="0"/>
    </w:pPr>
    <w:rPr>
      <w:rFonts w:ascii="Verdana" w:hAnsi="Verdana" w:cs="Verdan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41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3" w:hanging="348"/>
    </w:pPr>
  </w:style>
  <w:style w:type="paragraph" w:customStyle="1" w:styleId="TableParagraph">
    <w:name w:val="Table Paragraph"/>
    <w:basedOn w:val="Normalny"/>
    <w:uiPriority w:val="1"/>
    <w:qFormat/>
    <w:pPr>
      <w:spacing w:before="11"/>
      <w:ind w:left="124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D701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70145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712F76"/>
    <w:rPr>
      <w:color w:val="0563C1" w:themeColor="hyperlink"/>
      <w:u w:val="single"/>
    </w:rPr>
  </w:style>
  <w:style w:type="paragraph" w:customStyle="1" w:styleId="Default">
    <w:name w:val="Default"/>
    <w:rsid w:val="008E1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1z2">
    <w:name w:val="WW8Num1z2"/>
    <w:rsid w:val="00665107"/>
  </w:style>
  <w:style w:type="paragraph" w:styleId="Tekstdymka">
    <w:name w:val="Balloon Text"/>
    <w:basedOn w:val="Normalny"/>
    <w:link w:val="TekstdymkaZnak"/>
    <w:uiPriority w:val="99"/>
    <w:semiHidden/>
    <w:unhideWhenUsed/>
    <w:rsid w:val="00791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eballsoftbal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ball@wp.p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bbj sport</dc:creator>
  <cp:keywords/>
  <dc:description/>
  <cp:lastModifiedBy>Paweł Szczepanik</cp:lastModifiedBy>
  <cp:revision>4</cp:revision>
  <cp:lastPrinted>2021-06-29T13:08:00Z</cp:lastPrinted>
  <dcterms:created xsi:type="dcterms:W3CDTF">2021-06-29T12:59:00Z</dcterms:created>
  <dcterms:modified xsi:type="dcterms:W3CDTF">2021-06-29T13:08:00Z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